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82" w:rsidRPr="00440782" w:rsidRDefault="00440782" w:rsidP="007A38CD">
      <w:pPr>
        <w:spacing w:after="0" w:line="240" w:lineRule="auto"/>
        <w:outlineLvl w:val="0"/>
        <w:rPr>
          <w:rFonts w:ascii="Times New Roman" w:eastAsia="MS Mincho" w:hAnsi="Times New Roman" w:cs="Times New Roman"/>
        </w:rPr>
      </w:pPr>
    </w:p>
    <w:p w:rsidR="00440782" w:rsidRPr="00440782" w:rsidRDefault="00440782" w:rsidP="00440782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</w:rPr>
      </w:pPr>
      <w:r w:rsidRPr="00440782">
        <w:rPr>
          <w:rFonts w:ascii="Times New Roman" w:eastAsia="MS Mincho" w:hAnsi="Times New Roman" w:cs="Times New Roman"/>
        </w:rPr>
        <w:t>Supporting Table S</w:t>
      </w:r>
      <w:r w:rsidRPr="00440782">
        <w:rPr>
          <w:rFonts w:ascii="Times New Roman" w:eastAsia="MS Mincho" w:hAnsi="Times New Roman" w:cs="Times New Roman"/>
        </w:rPr>
        <w:noBreakHyphen/>
        <w:t xml:space="preserve">1.  Comparison </w:t>
      </w:r>
      <w:proofErr w:type="gramStart"/>
      <w:r w:rsidRPr="00440782">
        <w:rPr>
          <w:rFonts w:ascii="Times New Roman" w:eastAsia="MS Mincho" w:hAnsi="Times New Roman" w:cs="Times New Roman"/>
        </w:rPr>
        <w:t>time table</w:t>
      </w:r>
      <w:proofErr w:type="gramEnd"/>
      <w:r w:rsidRPr="00440782">
        <w:rPr>
          <w:rFonts w:ascii="Times New Roman" w:eastAsia="MS Mincho" w:hAnsi="Times New Roman" w:cs="Times New Roman"/>
        </w:rPr>
        <w:t>.</w:t>
      </w:r>
    </w:p>
    <w:p w:rsidR="00440782" w:rsidRPr="00440782" w:rsidRDefault="00440782" w:rsidP="00440782">
      <w:pPr>
        <w:spacing w:after="0" w:line="240" w:lineRule="auto"/>
        <w:rPr>
          <w:rFonts w:ascii="Times New Roman" w:hAnsi="Times New Roman" w:cs="Times New Roman"/>
        </w:rPr>
      </w:pPr>
    </w:p>
    <w:p w:rsidR="00440782" w:rsidRPr="00440782" w:rsidRDefault="00440782" w:rsidP="0044078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40782">
        <w:rPr>
          <w:rFonts w:ascii="Times New Roman" w:hAnsi="Times New Roman" w:cs="Times New Roman"/>
          <w:u w:val="single"/>
        </w:rPr>
        <w:t xml:space="preserve">Comparison Timeline  </w:t>
      </w:r>
      <w:r w:rsidRPr="00440782">
        <w:rPr>
          <w:rFonts w:ascii="Times New Roman" w:hAnsi="Times New Roman" w:cs="Times New Roman"/>
          <w:u w:val="single"/>
        </w:rPr>
        <w:tab/>
      </w:r>
      <w:r w:rsidRPr="00440782">
        <w:rPr>
          <w:rFonts w:ascii="Times New Roman" w:hAnsi="Times New Roman" w:cs="Times New Roman"/>
          <w:u w:val="single"/>
        </w:rPr>
        <w:tab/>
        <w:t xml:space="preserve">Laboratory Function </w:t>
      </w:r>
    </w:p>
    <w:p w:rsidR="00440782" w:rsidRPr="00440782" w:rsidRDefault="00440782" w:rsidP="00440782">
      <w:pPr>
        <w:spacing w:after="0" w:line="240" w:lineRule="auto"/>
        <w:rPr>
          <w:rFonts w:ascii="Times New Roman" w:hAnsi="Times New Roman" w:cs="Times New Roman"/>
        </w:rPr>
      </w:pPr>
      <w:r w:rsidRPr="00440782">
        <w:rPr>
          <w:rFonts w:ascii="Times New Roman" w:hAnsi="Times New Roman" w:cs="Times New Roman"/>
        </w:rPr>
        <w:t>October 2010</w:t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  <w:t>Preparation of mixture and analysis by NOAA</w:t>
      </w:r>
    </w:p>
    <w:p w:rsidR="00440782" w:rsidRPr="00440782" w:rsidRDefault="00440782" w:rsidP="00440782">
      <w:pPr>
        <w:spacing w:after="0" w:line="240" w:lineRule="auto"/>
        <w:rPr>
          <w:rFonts w:ascii="Times New Roman" w:hAnsi="Times New Roman" w:cs="Times New Roman"/>
        </w:rPr>
      </w:pPr>
      <w:r w:rsidRPr="00440782">
        <w:rPr>
          <w:rFonts w:ascii="Times New Roman" w:hAnsi="Times New Roman" w:cs="Times New Roman"/>
        </w:rPr>
        <w:t>January 2011</w:t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  <w:t>2</w:t>
      </w:r>
      <w:r w:rsidRPr="00440782">
        <w:rPr>
          <w:rFonts w:ascii="Times New Roman" w:hAnsi="Times New Roman" w:cs="Times New Roman"/>
          <w:vertAlign w:val="superscript"/>
        </w:rPr>
        <w:t>nd</w:t>
      </w:r>
      <w:r w:rsidRPr="00440782">
        <w:rPr>
          <w:rFonts w:ascii="Times New Roman" w:hAnsi="Times New Roman" w:cs="Times New Roman"/>
        </w:rPr>
        <w:t xml:space="preserve"> analysis by NOAA</w:t>
      </w:r>
    </w:p>
    <w:p w:rsidR="00440782" w:rsidRPr="00440782" w:rsidRDefault="00440782" w:rsidP="00440782">
      <w:pPr>
        <w:spacing w:after="0" w:line="240" w:lineRule="auto"/>
        <w:rPr>
          <w:rFonts w:ascii="Times New Roman" w:hAnsi="Times New Roman" w:cs="Times New Roman"/>
        </w:rPr>
      </w:pPr>
      <w:r w:rsidRPr="00440782">
        <w:rPr>
          <w:rFonts w:ascii="Times New Roman" w:hAnsi="Times New Roman" w:cs="Times New Roman"/>
        </w:rPr>
        <w:t>February 2012</w:t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  <w:t>1</w:t>
      </w:r>
      <w:r w:rsidRPr="00440782">
        <w:rPr>
          <w:rFonts w:ascii="Times New Roman" w:hAnsi="Times New Roman" w:cs="Times New Roman"/>
          <w:vertAlign w:val="superscript"/>
        </w:rPr>
        <w:t>st</w:t>
      </w:r>
      <w:r w:rsidRPr="00440782">
        <w:rPr>
          <w:rFonts w:ascii="Times New Roman" w:hAnsi="Times New Roman" w:cs="Times New Roman"/>
        </w:rPr>
        <w:t xml:space="preserve"> Analysis of mixture by NIST</w:t>
      </w:r>
    </w:p>
    <w:p w:rsidR="00440782" w:rsidRPr="00440782" w:rsidRDefault="00440782" w:rsidP="00440782">
      <w:pPr>
        <w:spacing w:after="0" w:line="240" w:lineRule="auto"/>
        <w:rPr>
          <w:rFonts w:ascii="Times New Roman" w:hAnsi="Times New Roman" w:cs="Times New Roman"/>
        </w:rPr>
      </w:pPr>
      <w:r w:rsidRPr="00440782">
        <w:rPr>
          <w:rFonts w:ascii="Times New Roman" w:hAnsi="Times New Roman" w:cs="Times New Roman"/>
        </w:rPr>
        <w:t>March 2012</w:t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  <w:t>Analysis of mixture by SIO</w:t>
      </w:r>
    </w:p>
    <w:p w:rsidR="00440782" w:rsidRPr="00440782" w:rsidRDefault="00440782" w:rsidP="00440782">
      <w:pPr>
        <w:spacing w:after="0" w:line="240" w:lineRule="auto"/>
        <w:rPr>
          <w:rFonts w:ascii="Times New Roman" w:hAnsi="Times New Roman" w:cs="Times New Roman"/>
        </w:rPr>
      </w:pPr>
      <w:r w:rsidRPr="00440782">
        <w:rPr>
          <w:rFonts w:ascii="Times New Roman" w:hAnsi="Times New Roman" w:cs="Times New Roman"/>
        </w:rPr>
        <w:t>April 2012</w:t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  <w:t>Analysis of mixture by Empa</w:t>
      </w:r>
    </w:p>
    <w:p w:rsidR="00440782" w:rsidRPr="00440782" w:rsidRDefault="00440782" w:rsidP="00440782">
      <w:pPr>
        <w:spacing w:after="0" w:line="240" w:lineRule="auto"/>
        <w:rPr>
          <w:rFonts w:ascii="Times New Roman" w:hAnsi="Times New Roman" w:cs="Times New Roman"/>
        </w:rPr>
      </w:pPr>
      <w:r w:rsidRPr="00440782">
        <w:rPr>
          <w:rFonts w:ascii="Times New Roman" w:hAnsi="Times New Roman" w:cs="Times New Roman"/>
        </w:rPr>
        <w:t>August 2012</w:t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  <w:t>Analysis of mixture by KRISS</w:t>
      </w:r>
    </w:p>
    <w:p w:rsidR="00440782" w:rsidRPr="00440782" w:rsidRDefault="00440782" w:rsidP="00440782">
      <w:pPr>
        <w:spacing w:after="0" w:line="240" w:lineRule="auto"/>
        <w:rPr>
          <w:rFonts w:ascii="Times New Roman" w:hAnsi="Times New Roman" w:cs="Times New Roman"/>
        </w:rPr>
      </w:pPr>
      <w:r w:rsidRPr="00440782">
        <w:rPr>
          <w:rFonts w:ascii="Times New Roman" w:hAnsi="Times New Roman" w:cs="Times New Roman"/>
        </w:rPr>
        <w:t>December 2012</w:t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  <w:t>2</w:t>
      </w:r>
      <w:r w:rsidRPr="00440782">
        <w:rPr>
          <w:rFonts w:ascii="Times New Roman" w:hAnsi="Times New Roman" w:cs="Times New Roman"/>
          <w:vertAlign w:val="superscript"/>
        </w:rPr>
        <w:t>nd</w:t>
      </w:r>
      <w:r w:rsidRPr="00440782">
        <w:rPr>
          <w:rFonts w:ascii="Times New Roman" w:hAnsi="Times New Roman" w:cs="Times New Roman"/>
        </w:rPr>
        <w:t xml:space="preserve"> Analysis of mixture by NIST</w:t>
      </w:r>
    </w:p>
    <w:p w:rsidR="00440782" w:rsidRPr="00440782" w:rsidRDefault="00440782" w:rsidP="00440782">
      <w:pPr>
        <w:spacing w:after="0" w:line="240" w:lineRule="auto"/>
        <w:rPr>
          <w:rFonts w:ascii="Times New Roman" w:hAnsi="Times New Roman" w:cs="Times New Roman"/>
        </w:rPr>
      </w:pPr>
      <w:r w:rsidRPr="00440782">
        <w:rPr>
          <w:rFonts w:ascii="Times New Roman" w:hAnsi="Times New Roman" w:cs="Times New Roman"/>
        </w:rPr>
        <w:t>February 2013</w:t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</w:r>
      <w:proofErr w:type="gramStart"/>
      <w:r w:rsidRPr="00440782">
        <w:rPr>
          <w:rFonts w:ascii="Times New Roman" w:hAnsi="Times New Roman" w:cs="Times New Roman"/>
        </w:rPr>
        <w:t>3</w:t>
      </w:r>
      <w:r w:rsidRPr="00440782">
        <w:rPr>
          <w:rFonts w:ascii="Times New Roman" w:hAnsi="Times New Roman" w:cs="Times New Roman"/>
          <w:vertAlign w:val="superscript"/>
        </w:rPr>
        <w:t>rd</w:t>
      </w:r>
      <w:r w:rsidRPr="00440782">
        <w:rPr>
          <w:rFonts w:ascii="Times New Roman" w:hAnsi="Times New Roman" w:cs="Times New Roman"/>
        </w:rPr>
        <w:t xml:space="preserve">  Analysis</w:t>
      </w:r>
      <w:proofErr w:type="gramEnd"/>
      <w:r w:rsidRPr="00440782">
        <w:rPr>
          <w:rFonts w:ascii="Times New Roman" w:hAnsi="Times New Roman" w:cs="Times New Roman"/>
        </w:rPr>
        <w:t xml:space="preserve"> of mixture by NOAA</w:t>
      </w:r>
    </w:p>
    <w:p w:rsidR="00440782" w:rsidRPr="00440782" w:rsidRDefault="00440782" w:rsidP="00440782">
      <w:pPr>
        <w:spacing w:after="0" w:line="240" w:lineRule="auto"/>
        <w:rPr>
          <w:rFonts w:ascii="Times New Roman" w:hAnsi="Times New Roman" w:cs="Times New Roman"/>
        </w:rPr>
      </w:pPr>
      <w:r w:rsidRPr="00440782">
        <w:rPr>
          <w:rFonts w:ascii="Times New Roman" w:hAnsi="Times New Roman" w:cs="Times New Roman"/>
        </w:rPr>
        <w:t>March 2013</w:t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</w:r>
      <w:r w:rsidRPr="00440782">
        <w:rPr>
          <w:rFonts w:ascii="Times New Roman" w:hAnsi="Times New Roman" w:cs="Times New Roman"/>
        </w:rPr>
        <w:tab/>
        <w:t>Reports of the participants to NIST</w:t>
      </w:r>
    </w:p>
    <w:p w:rsidR="00440782" w:rsidRPr="00440782" w:rsidRDefault="00440782" w:rsidP="00440782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440782" w:rsidRPr="00440782" w:rsidSect="007A38C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2D" w:rsidRDefault="0061142D">
      <w:pPr>
        <w:spacing w:after="0" w:line="240" w:lineRule="auto"/>
      </w:pPr>
      <w:r>
        <w:separator/>
      </w:r>
    </w:p>
  </w:endnote>
  <w:endnote w:type="continuationSeparator" w:id="0">
    <w:p w:rsidR="0061142D" w:rsidRDefault="0061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2D" w:rsidRDefault="0061142D">
      <w:pPr>
        <w:spacing w:after="0" w:line="240" w:lineRule="auto"/>
      </w:pPr>
      <w:r>
        <w:separator/>
      </w:r>
    </w:p>
  </w:footnote>
  <w:footnote w:type="continuationSeparator" w:id="0">
    <w:p w:rsidR="0061142D" w:rsidRDefault="0061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250270CB"/>
    <w:multiLevelType w:val="hybridMultilevel"/>
    <w:tmpl w:val="5E82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6E6E"/>
    <w:multiLevelType w:val="hybridMultilevel"/>
    <w:tmpl w:val="8ED02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C547CC"/>
    <w:multiLevelType w:val="hybridMultilevel"/>
    <w:tmpl w:val="B78E4996"/>
    <w:lvl w:ilvl="0" w:tplc="1EE8F69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971A4"/>
    <w:multiLevelType w:val="hybridMultilevel"/>
    <w:tmpl w:val="D0341BEE"/>
    <w:lvl w:ilvl="0" w:tplc="1EE8F6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B7B48"/>
    <w:multiLevelType w:val="hybridMultilevel"/>
    <w:tmpl w:val="5B04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37EE"/>
    <w:multiLevelType w:val="singleLevel"/>
    <w:tmpl w:val="C6DC8D4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">
    <w:nsid w:val="48907509"/>
    <w:multiLevelType w:val="hybridMultilevel"/>
    <w:tmpl w:val="F63874EE"/>
    <w:lvl w:ilvl="0" w:tplc="1EE8F69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27B70"/>
    <w:multiLevelType w:val="hybridMultilevel"/>
    <w:tmpl w:val="6E6C7E90"/>
    <w:lvl w:ilvl="0" w:tplc="1EE8F6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D5784"/>
    <w:multiLevelType w:val="hybridMultilevel"/>
    <w:tmpl w:val="AD7CD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D6AD5"/>
    <w:multiLevelType w:val="hybridMultilevel"/>
    <w:tmpl w:val="28CC624E"/>
    <w:lvl w:ilvl="0" w:tplc="1EE8F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65E3A"/>
    <w:multiLevelType w:val="hybridMultilevel"/>
    <w:tmpl w:val="27FE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50F0F"/>
    <w:multiLevelType w:val="hybridMultilevel"/>
    <w:tmpl w:val="256E44BA"/>
    <w:lvl w:ilvl="0" w:tplc="1EE8F6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B6BAF"/>
    <w:multiLevelType w:val="singleLevel"/>
    <w:tmpl w:val="C6DC8D4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6">
    <w:nsid w:val="70427262"/>
    <w:multiLevelType w:val="hybridMultilevel"/>
    <w:tmpl w:val="F1725B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E782E"/>
    <w:multiLevelType w:val="hybridMultilevel"/>
    <w:tmpl w:val="B78E4996"/>
    <w:lvl w:ilvl="0" w:tplc="1EE8F6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5"/>
  </w:num>
  <w:num w:numId="5">
    <w:abstractNumId w:val="12"/>
  </w:num>
  <w:num w:numId="6">
    <w:abstractNumId w:val="10"/>
  </w:num>
  <w:num w:numId="7">
    <w:abstractNumId w:val="14"/>
  </w:num>
  <w:num w:numId="8">
    <w:abstractNumId w:val="11"/>
  </w:num>
  <w:num w:numId="9">
    <w:abstractNumId w:val="5"/>
  </w:num>
  <w:num w:numId="10">
    <w:abstractNumId w:val="4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7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82"/>
    <w:rsid w:val="00034E2B"/>
    <w:rsid w:val="0007692F"/>
    <w:rsid w:val="00093368"/>
    <w:rsid w:val="001331E9"/>
    <w:rsid w:val="00136ED7"/>
    <w:rsid w:val="00193F77"/>
    <w:rsid w:val="001F3C46"/>
    <w:rsid w:val="00301BB4"/>
    <w:rsid w:val="003632A9"/>
    <w:rsid w:val="00384581"/>
    <w:rsid w:val="003E36AC"/>
    <w:rsid w:val="00440782"/>
    <w:rsid w:val="005404F6"/>
    <w:rsid w:val="00542C12"/>
    <w:rsid w:val="00550A57"/>
    <w:rsid w:val="005A1C51"/>
    <w:rsid w:val="0061142D"/>
    <w:rsid w:val="006B7AF9"/>
    <w:rsid w:val="00702AD5"/>
    <w:rsid w:val="007047E4"/>
    <w:rsid w:val="00715E29"/>
    <w:rsid w:val="00780B0E"/>
    <w:rsid w:val="00794E52"/>
    <w:rsid w:val="007A38CD"/>
    <w:rsid w:val="00857F15"/>
    <w:rsid w:val="0086605A"/>
    <w:rsid w:val="008C1155"/>
    <w:rsid w:val="00982D86"/>
    <w:rsid w:val="00986AFF"/>
    <w:rsid w:val="00991F25"/>
    <w:rsid w:val="009A67B3"/>
    <w:rsid w:val="00A01604"/>
    <w:rsid w:val="00A33053"/>
    <w:rsid w:val="00AD7E22"/>
    <w:rsid w:val="00B331DA"/>
    <w:rsid w:val="00B45F80"/>
    <w:rsid w:val="00B60BFD"/>
    <w:rsid w:val="00B9568B"/>
    <w:rsid w:val="00C2176F"/>
    <w:rsid w:val="00D25185"/>
    <w:rsid w:val="00E472A9"/>
    <w:rsid w:val="00F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7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078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07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07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0782"/>
    <w:rPr>
      <w:vertAlign w:val="superscript"/>
    </w:rPr>
  </w:style>
  <w:style w:type="paragraph" w:styleId="BodyTextIndent">
    <w:name w:val="Body Text Indent"/>
    <w:basedOn w:val="Normal"/>
    <w:link w:val="BodyTextIndentChar"/>
    <w:rsid w:val="00440782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4078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82"/>
  </w:style>
  <w:style w:type="paragraph" w:styleId="Footer">
    <w:name w:val="footer"/>
    <w:basedOn w:val="Normal"/>
    <w:link w:val="FooterChar"/>
    <w:uiPriority w:val="99"/>
    <w:unhideWhenUsed/>
    <w:rsid w:val="0044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82"/>
  </w:style>
  <w:style w:type="character" w:styleId="HTMLCite">
    <w:name w:val="HTML Cite"/>
    <w:basedOn w:val="DefaultParagraphFont"/>
    <w:uiPriority w:val="99"/>
    <w:semiHidden/>
    <w:unhideWhenUsed/>
    <w:rsid w:val="00440782"/>
    <w:rPr>
      <w:i w:val="0"/>
      <w:iCs w:val="0"/>
      <w:color w:val="009030"/>
    </w:rPr>
  </w:style>
  <w:style w:type="character" w:styleId="Hyperlink">
    <w:name w:val="Hyperlink"/>
    <w:basedOn w:val="DefaultParagraphFont"/>
    <w:uiPriority w:val="99"/>
    <w:unhideWhenUsed/>
    <w:rsid w:val="00440782"/>
    <w:rPr>
      <w:color w:val="0000FF" w:themeColor="hyperlink"/>
      <w:u w:val="single"/>
    </w:rPr>
  </w:style>
  <w:style w:type="character" w:customStyle="1" w:styleId="reference-text">
    <w:name w:val="reference-text"/>
    <w:basedOn w:val="DefaultParagraphFont"/>
    <w:rsid w:val="00440782"/>
  </w:style>
  <w:style w:type="paragraph" w:styleId="BodyText">
    <w:name w:val="Body Text"/>
    <w:basedOn w:val="Normal"/>
    <w:link w:val="BodyTextChar"/>
    <w:uiPriority w:val="1"/>
    <w:unhideWhenUsed/>
    <w:qFormat/>
    <w:rsid w:val="004407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40782"/>
  </w:style>
  <w:style w:type="character" w:styleId="CommentReference">
    <w:name w:val="annotation reference"/>
    <w:basedOn w:val="DefaultParagraphFont"/>
    <w:uiPriority w:val="99"/>
    <w:semiHidden/>
    <w:unhideWhenUsed/>
    <w:rsid w:val="004407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7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7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7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78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07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078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40782"/>
    <w:pPr>
      <w:spacing w:after="0" w:line="240" w:lineRule="auto"/>
    </w:pPr>
  </w:style>
  <w:style w:type="paragraph" w:customStyle="1" w:styleId="Default">
    <w:name w:val="Default"/>
    <w:rsid w:val="0044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40782"/>
    <w:pPr>
      <w:spacing w:after="100"/>
    </w:pPr>
  </w:style>
  <w:style w:type="paragraph" w:customStyle="1" w:styleId="TableParagraph">
    <w:name w:val="Table Paragraph"/>
    <w:basedOn w:val="Normal"/>
    <w:uiPriority w:val="1"/>
    <w:qFormat/>
    <w:rsid w:val="00440782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C1155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8C1155"/>
  </w:style>
  <w:style w:type="table" w:customStyle="1" w:styleId="TableGrid1">
    <w:name w:val="Table Grid1"/>
    <w:basedOn w:val="TableNormal"/>
    <w:next w:val="TableGrid"/>
    <w:uiPriority w:val="59"/>
    <w:rsid w:val="008C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8C1155"/>
  </w:style>
  <w:style w:type="table" w:customStyle="1" w:styleId="TableGrid2">
    <w:name w:val="Table Grid2"/>
    <w:basedOn w:val="TableNormal"/>
    <w:next w:val="TableGrid"/>
    <w:uiPriority w:val="59"/>
    <w:rsid w:val="008C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7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078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07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07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0782"/>
    <w:rPr>
      <w:vertAlign w:val="superscript"/>
    </w:rPr>
  </w:style>
  <w:style w:type="paragraph" w:styleId="BodyTextIndent">
    <w:name w:val="Body Text Indent"/>
    <w:basedOn w:val="Normal"/>
    <w:link w:val="BodyTextIndentChar"/>
    <w:rsid w:val="00440782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4078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82"/>
  </w:style>
  <w:style w:type="paragraph" w:styleId="Footer">
    <w:name w:val="footer"/>
    <w:basedOn w:val="Normal"/>
    <w:link w:val="FooterChar"/>
    <w:uiPriority w:val="99"/>
    <w:unhideWhenUsed/>
    <w:rsid w:val="0044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82"/>
  </w:style>
  <w:style w:type="character" w:styleId="HTMLCite">
    <w:name w:val="HTML Cite"/>
    <w:basedOn w:val="DefaultParagraphFont"/>
    <w:uiPriority w:val="99"/>
    <w:semiHidden/>
    <w:unhideWhenUsed/>
    <w:rsid w:val="00440782"/>
    <w:rPr>
      <w:i w:val="0"/>
      <w:iCs w:val="0"/>
      <w:color w:val="009030"/>
    </w:rPr>
  </w:style>
  <w:style w:type="character" w:styleId="Hyperlink">
    <w:name w:val="Hyperlink"/>
    <w:basedOn w:val="DefaultParagraphFont"/>
    <w:uiPriority w:val="99"/>
    <w:unhideWhenUsed/>
    <w:rsid w:val="00440782"/>
    <w:rPr>
      <w:color w:val="0000FF" w:themeColor="hyperlink"/>
      <w:u w:val="single"/>
    </w:rPr>
  </w:style>
  <w:style w:type="character" w:customStyle="1" w:styleId="reference-text">
    <w:name w:val="reference-text"/>
    <w:basedOn w:val="DefaultParagraphFont"/>
    <w:rsid w:val="00440782"/>
  </w:style>
  <w:style w:type="paragraph" w:styleId="BodyText">
    <w:name w:val="Body Text"/>
    <w:basedOn w:val="Normal"/>
    <w:link w:val="BodyTextChar"/>
    <w:uiPriority w:val="1"/>
    <w:unhideWhenUsed/>
    <w:qFormat/>
    <w:rsid w:val="004407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40782"/>
  </w:style>
  <w:style w:type="character" w:styleId="CommentReference">
    <w:name w:val="annotation reference"/>
    <w:basedOn w:val="DefaultParagraphFont"/>
    <w:uiPriority w:val="99"/>
    <w:semiHidden/>
    <w:unhideWhenUsed/>
    <w:rsid w:val="004407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7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7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7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78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07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078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40782"/>
    <w:pPr>
      <w:spacing w:after="0" w:line="240" w:lineRule="auto"/>
    </w:pPr>
  </w:style>
  <w:style w:type="paragraph" w:customStyle="1" w:styleId="Default">
    <w:name w:val="Default"/>
    <w:rsid w:val="0044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40782"/>
    <w:pPr>
      <w:spacing w:after="100"/>
    </w:pPr>
  </w:style>
  <w:style w:type="paragraph" w:customStyle="1" w:styleId="TableParagraph">
    <w:name w:val="Table Paragraph"/>
    <w:basedOn w:val="Normal"/>
    <w:uiPriority w:val="1"/>
    <w:qFormat/>
    <w:rsid w:val="00440782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C1155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8C1155"/>
  </w:style>
  <w:style w:type="table" w:customStyle="1" w:styleId="TableGrid1">
    <w:name w:val="Table Grid1"/>
    <w:basedOn w:val="TableNormal"/>
    <w:next w:val="TableGrid"/>
    <w:uiPriority w:val="59"/>
    <w:rsid w:val="008C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8C1155"/>
  </w:style>
  <w:style w:type="table" w:customStyle="1" w:styleId="TableGrid2">
    <w:name w:val="Table Grid2"/>
    <w:basedOn w:val="TableNormal"/>
    <w:next w:val="TableGrid"/>
    <w:uiPriority w:val="59"/>
    <w:rsid w:val="008C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Rhoderick, George C</dc:creator>
  <cp:lastModifiedBy>Liba Hladik</cp:lastModifiedBy>
  <cp:revision>2</cp:revision>
  <dcterms:created xsi:type="dcterms:W3CDTF">2015-10-09T16:24:00Z</dcterms:created>
  <dcterms:modified xsi:type="dcterms:W3CDTF">2015-10-09T16:24:00Z</dcterms:modified>
</cp:coreProperties>
</file>