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5A" w:rsidRDefault="0086605A" w:rsidP="00440782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6605A" w:rsidRPr="00440782" w:rsidRDefault="0086605A" w:rsidP="0086605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</w:rPr>
      </w:pPr>
      <w:r w:rsidRPr="00440782">
        <w:rPr>
          <w:rFonts w:ascii="Times New Roman" w:eastAsia="MS Mincho" w:hAnsi="Times New Roman" w:cs="Times New Roman"/>
        </w:rPr>
        <w:t>Table S</w:t>
      </w:r>
      <w:r w:rsidRPr="00440782">
        <w:rPr>
          <w:rFonts w:ascii="Times New Roman" w:eastAsia="MS Mincho" w:hAnsi="Times New Roman" w:cs="Times New Roman"/>
        </w:rPr>
        <w:noBreakHyphen/>
      </w:r>
      <w:r>
        <w:rPr>
          <w:rFonts w:ascii="Times New Roman" w:eastAsia="MS Mincho" w:hAnsi="Times New Roman" w:cs="Times New Roman"/>
        </w:rPr>
        <w:t>2</w:t>
      </w:r>
      <w:r w:rsidRPr="00440782">
        <w:rPr>
          <w:rFonts w:ascii="Times New Roman" w:eastAsia="MS Mincho" w:hAnsi="Times New Roman" w:cs="Times New Roman"/>
        </w:rPr>
        <w:t xml:space="preserve">.  </w:t>
      </w:r>
      <w:r>
        <w:rPr>
          <w:rFonts w:ascii="Times New Roman" w:eastAsia="MS Mincho" w:hAnsi="Times New Roman" w:cs="Times New Roman"/>
        </w:rPr>
        <w:t>Inter-calibration factors to the NOAA values</w:t>
      </w:r>
      <w:r w:rsidRPr="00440782">
        <w:rPr>
          <w:rFonts w:ascii="Times New Roman" w:eastAsia="MS Mincho" w:hAnsi="Times New Roman" w:cs="Times New Roman"/>
        </w:rPr>
        <w:t>.</w:t>
      </w:r>
    </w:p>
    <w:p w:rsidR="0086605A" w:rsidRDefault="0086605A" w:rsidP="00440782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86605A" w:rsidRDefault="00131753" w:rsidP="00440782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131753">
        <w:rPr>
          <w:noProof/>
        </w:rPr>
        <w:drawing>
          <wp:inline distT="0" distB="0" distL="0" distR="0" wp14:anchorId="4CA56E9C" wp14:editId="01914066">
            <wp:extent cx="6492240" cy="311198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1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82" w:rsidRDefault="00440782" w:rsidP="008C1155">
      <w:pPr>
        <w:widowControl w:val="0"/>
        <w:spacing w:after="0" w:line="240" w:lineRule="auto"/>
      </w:pPr>
    </w:p>
    <w:sectPr w:rsidR="00440782" w:rsidSect="00B9568B">
      <w:footerReference w:type="default" r:id="rId9"/>
      <w:pgSz w:w="12240" w:h="15840" w:code="1"/>
      <w:pgMar w:top="720" w:right="1008" w:bottom="720" w:left="1008" w:header="720" w:footer="11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B0" w:rsidRDefault="005F54B0">
      <w:pPr>
        <w:spacing w:after="0" w:line="240" w:lineRule="auto"/>
      </w:pPr>
      <w:r>
        <w:separator/>
      </w:r>
    </w:p>
  </w:endnote>
  <w:endnote w:type="continuationSeparator" w:id="0">
    <w:p w:rsidR="005F54B0" w:rsidRDefault="005F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8B" w:rsidRDefault="00B9568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B0" w:rsidRDefault="005F54B0">
      <w:pPr>
        <w:spacing w:after="0" w:line="240" w:lineRule="auto"/>
      </w:pPr>
      <w:r>
        <w:separator/>
      </w:r>
    </w:p>
  </w:footnote>
  <w:footnote w:type="continuationSeparator" w:id="0">
    <w:p w:rsidR="005F54B0" w:rsidRDefault="005F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250270CB"/>
    <w:multiLevelType w:val="hybridMultilevel"/>
    <w:tmpl w:val="5E82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6E6E"/>
    <w:multiLevelType w:val="hybridMultilevel"/>
    <w:tmpl w:val="8ED02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C547CC"/>
    <w:multiLevelType w:val="hybridMultilevel"/>
    <w:tmpl w:val="B78E4996"/>
    <w:lvl w:ilvl="0" w:tplc="1EE8F69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971A4"/>
    <w:multiLevelType w:val="hybridMultilevel"/>
    <w:tmpl w:val="D0341BEE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B7B48"/>
    <w:multiLevelType w:val="hybridMultilevel"/>
    <w:tmpl w:val="5B04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37EE"/>
    <w:multiLevelType w:val="singleLevel"/>
    <w:tmpl w:val="C6DC8D4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>
    <w:nsid w:val="48907509"/>
    <w:multiLevelType w:val="hybridMultilevel"/>
    <w:tmpl w:val="F63874EE"/>
    <w:lvl w:ilvl="0" w:tplc="1EE8F69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7B70"/>
    <w:multiLevelType w:val="hybridMultilevel"/>
    <w:tmpl w:val="6E6C7E90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D5784"/>
    <w:multiLevelType w:val="hybridMultilevel"/>
    <w:tmpl w:val="AD7CD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D6AD5"/>
    <w:multiLevelType w:val="hybridMultilevel"/>
    <w:tmpl w:val="28CC624E"/>
    <w:lvl w:ilvl="0" w:tplc="1EE8F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65E3A"/>
    <w:multiLevelType w:val="hybridMultilevel"/>
    <w:tmpl w:val="27FE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50F0F"/>
    <w:multiLevelType w:val="hybridMultilevel"/>
    <w:tmpl w:val="256E44BA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B6BAF"/>
    <w:multiLevelType w:val="singleLevel"/>
    <w:tmpl w:val="C6DC8D4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6">
    <w:nsid w:val="70427262"/>
    <w:multiLevelType w:val="hybridMultilevel"/>
    <w:tmpl w:val="F1725B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E782E"/>
    <w:multiLevelType w:val="hybridMultilevel"/>
    <w:tmpl w:val="B78E4996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5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7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82"/>
    <w:rsid w:val="00034E2B"/>
    <w:rsid w:val="0007692F"/>
    <w:rsid w:val="00093368"/>
    <w:rsid w:val="00131753"/>
    <w:rsid w:val="001331E9"/>
    <w:rsid w:val="00136ED7"/>
    <w:rsid w:val="00193F77"/>
    <w:rsid w:val="001F3C46"/>
    <w:rsid w:val="00301BB4"/>
    <w:rsid w:val="003632A9"/>
    <w:rsid w:val="00384581"/>
    <w:rsid w:val="003E36AC"/>
    <w:rsid w:val="00440782"/>
    <w:rsid w:val="004474BC"/>
    <w:rsid w:val="005404F6"/>
    <w:rsid w:val="00542C12"/>
    <w:rsid w:val="00550A57"/>
    <w:rsid w:val="005A1C51"/>
    <w:rsid w:val="005F54B0"/>
    <w:rsid w:val="0061142D"/>
    <w:rsid w:val="006B7AF9"/>
    <w:rsid w:val="00702AD5"/>
    <w:rsid w:val="007047E4"/>
    <w:rsid w:val="00715E29"/>
    <w:rsid w:val="00780B0E"/>
    <w:rsid w:val="00794E52"/>
    <w:rsid w:val="00857F15"/>
    <w:rsid w:val="0086605A"/>
    <w:rsid w:val="008C1155"/>
    <w:rsid w:val="00982D86"/>
    <w:rsid w:val="00986AFF"/>
    <w:rsid w:val="00991F25"/>
    <w:rsid w:val="009A67B3"/>
    <w:rsid w:val="00A01604"/>
    <w:rsid w:val="00A33053"/>
    <w:rsid w:val="00AD7E22"/>
    <w:rsid w:val="00B331DA"/>
    <w:rsid w:val="00B45F80"/>
    <w:rsid w:val="00B7533A"/>
    <w:rsid w:val="00B9568B"/>
    <w:rsid w:val="00C2176F"/>
    <w:rsid w:val="00D25185"/>
    <w:rsid w:val="00E472A9"/>
    <w:rsid w:val="00F834CD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7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078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07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07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0782"/>
    <w:rPr>
      <w:vertAlign w:val="superscript"/>
    </w:rPr>
  </w:style>
  <w:style w:type="paragraph" w:styleId="BodyTextIndent">
    <w:name w:val="Body Text Indent"/>
    <w:basedOn w:val="Normal"/>
    <w:link w:val="BodyTextIndentChar"/>
    <w:rsid w:val="00440782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4078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82"/>
  </w:style>
  <w:style w:type="paragraph" w:styleId="Footer">
    <w:name w:val="footer"/>
    <w:basedOn w:val="Normal"/>
    <w:link w:val="FooterChar"/>
    <w:uiPriority w:val="99"/>
    <w:unhideWhenUsed/>
    <w:rsid w:val="0044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82"/>
  </w:style>
  <w:style w:type="character" w:styleId="HTMLCite">
    <w:name w:val="HTML Cite"/>
    <w:basedOn w:val="DefaultParagraphFont"/>
    <w:uiPriority w:val="99"/>
    <w:semiHidden/>
    <w:unhideWhenUsed/>
    <w:rsid w:val="00440782"/>
    <w:rPr>
      <w:i w:val="0"/>
      <w:iCs w:val="0"/>
      <w:color w:val="009030"/>
    </w:rPr>
  </w:style>
  <w:style w:type="character" w:styleId="Hyperlink">
    <w:name w:val="Hyperlink"/>
    <w:basedOn w:val="DefaultParagraphFont"/>
    <w:uiPriority w:val="99"/>
    <w:unhideWhenUsed/>
    <w:rsid w:val="00440782"/>
    <w:rPr>
      <w:color w:val="0000FF" w:themeColor="hyperlink"/>
      <w:u w:val="single"/>
    </w:rPr>
  </w:style>
  <w:style w:type="character" w:customStyle="1" w:styleId="reference-text">
    <w:name w:val="reference-text"/>
    <w:basedOn w:val="DefaultParagraphFont"/>
    <w:rsid w:val="00440782"/>
  </w:style>
  <w:style w:type="paragraph" w:styleId="BodyText">
    <w:name w:val="Body Text"/>
    <w:basedOn w:val="Normal"/>
    <w:link w:val="BodyTextChar"/>
    <w:uiPriority w:val="1"/>
    <w:unhideWhenUsed/>
    <w:qFormat/>
    <w:rsid w:val="004407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40782"/>
  </w:style>
  <w:style w:type="character" w:styleId="CommentReference">
    <w:name w:val="annotation reference"/>
    <w:basedOn w:val="DefaultParagraphFont"/>
    <w:uiPriority w:val="99"/>
    <w:semiHidden/>
    <w:unhideWhenUsed/>
    <w:rsid w:val="004407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7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7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78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07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078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40782"/>
    <w:pPr>
      <w:spacing w:after="0" w:line="240" w:lineRule="auto"/>
    </w:pPr>
  </w:style>
  <w:style w:type="paragraph" w:customStyle="1" w:styleId="Default">
    <w:name w:val="Default"/>
    <w:rsid w:val="0044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40782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440782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C1155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8C1155"/>
  </w:style>
  <w:style w:type="table" w:customStyle="1" w:styleId="TableGrid1">
    <w:name w:val="Table Grid1"/>
    <w:basedOn w:val="TableNormal"/>
    <w:next w:val="TableGrid"/>
    <w:uiPriority w:val="59"/>
    <w:rsid w:val="008C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C1155"/>
  </w:style>
  <w:style w:type="table" w:customStyle="1" w:styleId="TableGrid2">
    <w:name w:val="Table Grid2"/>
    <w:basedOn w:val="TableNormal"/>
    <w:next w:val="TableGrid"/>
    <w:uiPriority w:val="59"/>
    <w:rsid w:val="008C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7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078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07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07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0782"/>
    <w:rPr>
      <w:vertAlign w:val="superscript"/>
    </w:rPr>
  </w:style>
  <w:style w:type="paragraph" w:styleId="BodyTextIndent">
    <w:name w:val="Body Text Indent"/>
    <w:basedOn w:val="Normal"/>
    <w:link w:val="BodyTextIndentChar"/>
    <w:rsid w:val="00440782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4078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82"/>
  </w:style>
  <w:style w:type="paragraph" w:styleId="Footer">
    <w:name w:val="footer"/>
    <w:basedOn w:val="Normal"/>
    <w:link w:val="FooterChar"/>
    <w:uiPriority w:val="99"/>
    <w:unhideWhenUsed/>
    <w:rsid w:val="0044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82"/>
  </w:style>
  <w:style w:type="character" w:styleId="HTMLCite">
    <w:name w:val="HTML Cite"/>
    <w:basedOn w:val="DefaultParagraphFont"/>
    <w:uiPriority w:val="99"/>
    <w:semiHidden/>
    <w:unhideWhenUsed/>
    <w:rsid w:val="00440782"/>
    <w:rPr>
      <w:i w:val="0"/>
      <w:iCs w:val="0"/>
      <w:color w:val="009030"/>
    </w:rPr>
  </w:style>
  <w:style w:type="character" w:styleId="Hyperlink">
    <w:name w:val="Hyperlink"/>
    <w:basedOn w:val="DefaultParagraphFont"/>
    <w:uiPriority w:val="99"/>
    <w:unhideWhenUsed/>
    <w:rsid w:val="00440782"/>
    <w:rPr>
      <w:color w:val="0000FF" w:themeColor="hyperlink"/>
      <w:u w:val="single"/>
    </w:rPr>
  </w:style>
  <w:style w:type="character" w:customStyle="1" w:styleId="reference-text">
    <w:name w:val="reference-text"/>
    <w:basedOn w:val="DefaultParagraphFont"/>
    <w:rsid w:val="00440782"/>
  </w:style>
  <w:style w:type="paragraph" w:styleId="BodyText">
    <w:name w:val="Body Text"/>
    <w:basedOn w:val="Normal"/>
    <w:link w:val="BodyTextChar"/>
    <w:uiPriority w:val="1"/>
    <w:unhideWhenUsed/>
    <w:qFormat/>
    <w:rsid w:val="004407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40782"/>
  </w:style>
  <w:style w:type="character" w:styleId="CommentReference">
    <w:name w:val="annotation reference"/>
    <w:basedOn w:val="DefaultParagraphFont"/>
    <w:uiPriority w:val="99"/>
    <w:semiHidden/>
    <w:unhideWhenUsed/>
    <w:rsid w:val="004407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7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7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78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07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078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40782"/>
    <w:pPr>
      <w:spacing w:after="0" w:line="240" w:lineRule="auto"/>
    </w:pPr>
  </w:style>
  <w:style w:type="paragraph" w:customStyle="1" w:styleId="Default">
    <w:name w:val="Default"/>
    <w:rsid w:val="0044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40782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440782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C1155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8C1155"/>
  </w:style>
  <w:style w:type="table" w:customStyle="1" w:styleId="TableGrid1">
    <w:name w:val="Table Grid1"/>
    <w:basedOn w:val="TableNormal"/>
    <w:next w:val="TableGrid"/>
    <w:uiPriority w:val="59"/>
    <w:rsid w:val="008C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C1155"/>
  </w:style>
  <w:style w:type="table" w:customStyle="1" w:styleId="TableGrid2">
    <w:name w:val="Table Grid2"/>
    <w:basedOn w:val="TableNormal"/>
    <w:next w:val="TableGrid"/>
    <w:uiPriority w:val="59"/>
    <w:rsid w:val="008C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Rhoderick, George C</dc:creator>
  <cp:lastModifiedBy>Liba Hladik</cp:lastModifiedBy>
  <cp:revision>2</cp:revision>
  <dcterms:created xsi:type="dcterms:W3CDTF">2015-10-26T12:49:00Z</dcterms:created>
  <dcterms:modified xsi:type="dcterms:W3CDTF">2015-10-26T12:49:00Z</dcterms:modified>
</cp:coreProperties>
</file>